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68" w:type="dxa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992"/>
        <w:gridCol w:w="1843"/>
        <w:gridCol w:w="4820"/>
        <w:gridCol w:w="850"/>
        <w:gridCol w:w="992"/>
        <w:gridCol w:w="993"/>
        <w:gridCol w:w="992"/>
        <w:gridCol w:w="992"/>
      </w:tblGrid>
      <w:tr w:rsidR="003B0482" w:rsidRPr="009F3C4C" w14:paraId="693A7DE4" w14:textId="77777777">
        <w:trPr>
          <w:trHeight w:val="284"/>
          <w:tblHeader/>
        </w:trPr>
        <w:tc>
          <w:tcPr>
            <w:tcW w:w="15168" w:type="dxa"/>
            <w:gridSpan w:val="9"/>
            <w:tcBorders>
              <w:bottom w:val="single" w:sz="6" w:space="0" w:color="000000"/>
            </w:tcBorders>
            <w:tcMar>
              <w:top w:w="62" w:type="dxa"/>
              <w:left w:w="62" w:type="dxa"/>
              <w:bottom w:w="58" w:type="dxa"/>
              <w:right w:w="62" w:type="dxa"/>
            </w:tcMar>
            <w:hideMark/>
          </w:tcPr>
          <w:p w14:paraId="33A8A24A" w14:textId="7AF5D07F" w:rsidR="003B0482" w:rsidRPr="00F503D3" w:rsidRDefault="00F71AC3">
            <w:pPr>
              <w:rPr>
                <w:color w:val="000000"/>
                <w:sz w:val="20"/>
                <w:szCs w:val="20"/>
                <w:lang w:val="de-DE"/>
              </w:rPr>
            </w:pPr>
            <w:r w:rsidRPr="00F503D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Gefährdungsbeurteilung SARS-CoV-2  (</w:t>
            </w:r>
            <w:r w:rsidR="00AA6AC7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 xml:space="preserve">§ 2 Corona-ArbSchV, </w:t>
            </w:r>
            <w:r w:rsidRPr="00F503D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§ 5 ArbSchG, § 4 BioStoffV, § 10 MuSchG)</w:t>
            </w:r>
          </w:p>
          <w:p w14:paraId="6766AE52" w14:textId="77777777" w:rsidR="003B0482" w:rsidRPr="00F503D3" w:rsidRDefault="003B0482">
            <w:pPr>
              <w:spacing w:line="300" w:lineRule="atLeast"/>
              <w:rPr>
                <w:color w:val="000000"/>
                <w:lang w:val="de-DE"/>
              </w:rPr>
            </w:pPr>
          </w:p>
        </w:tc>
      </w:tr>
      <w:tr w:rsidR="003B0482" w14:paraId="7088A470" w14:textId="77777777">
        <w:trPr>
          <w:trHeight w:val="284"/>
          <w:tblHeader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3FC8892" w14:textId="77777777" w:rsidR="003B0482" w:rsidRDefault="00F71AC3">
            <w:pPr>
              <w:spacing w:line="300" w:lineRule="atLeast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365F91"/>
                <w:sz w:val="20"/>
                <w:szCs w:val="20"/>
              </w:rPr>
              <w:t>Arbeitsbereich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365F91"/>
                <w:sz w:val="20"/>
                <w:szCs w:val="20"/>
              </w:rPr>
              <w:t xml:space="preserve">: </w:t>
            </w:r>
          </w:p>
          <w:p w14:paraId="0A0FFC5E" w14:textId="77777777" w:rsidR="003B0482" w:rsidRDefault="003B0482">
            <w:pPr>
              <w:spacing w:line="300" w:lineRule="atLeast"/>
              <w:rPr>
                <w:color w:val="000000"/>
              </w:rPr>
            </w:pPr>
          </w:p>
          <w:p w14:paraId="225165E3" w14:textId="77777777" w:rsidR="003B0482" w:rsidRDefault="00F71AC3">
            <w:pPr>
              <w:spacing w:line="300" w:lineRule="atLeast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Musterabteilung</w:t>
            </w:r>
            <w:proofErr w:type="spellEnd"/>
          </w:p>
          <w:p w14:paraId="27BE70BC" w14:textId="77777777" w:rsidR="003B0482" w:rsidRDefault="003B0482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F7A9C6" w14:textId="77777777" w:rsidR="003B0482" w:rsidRPr="00F503D3" w:rsidRDefault="00F71AC3">
            <w:pPr>
              <w:spacing w:line="300" w:lineRule="atLeast"/>
              <w:rPr>
                <w:color w:val="000000"/>
                <w:lang w:val="de-DE"/>
              </w:rPr>
            </w:pPr>
            <w:r w:rsidRPr="00F503D3">
              <w:rPr>
                <w:rFonts w:ascii="Arial" w:eastAsia="Arial" w:hAnsi="Arial" w:cs="Arial"/>
                <w:b/>
                <w:bCs/>
                <w:i/>
                <w:iCs/>
                <w:color w:val="365F91"/>
                <w:sz w:val="20"/>
                <w:szCs w:val="20"/>
                <w:lang w:val="de-DE"/>
              </w:rPr>
              <w:t>Einzeltätigkeit:</w:t>
            </w:r>
          </w:p>
          <w:p w14:paraId="6B38E3B9" w14:textId="77777777" w:rsidR="003B0482" w:rsidRPr="00F503D3" w:rsidRDefault="003B0482">
            <w:pPr>
              <w:spacing w:line="300" w:lineRule="atLeast"/>
              <w:rPr>
                <w:color w:val="000000"/>
                <w:lang w:val="de-DE"/>
              </w:rPr>
            </w:pPr>
          </w:p>
          <w:p w14:paraId="00852566" w14:textId="77777777" w:rsidR="003B0482" w:rsidRDefault="00F71AC3">
            <w:pPr>
              <w:spacing w:line="300" w:lineRule="atLeast"/>
              <w:rPr>
                <w:color w:val="000000"/>
              </w:rPr>
            </w:pPr>
            <w:r w:rsidRPr="00F503D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 xml:space="preserve">Alle Tätigkeiten mit </w:t>
            </w:r>
            <w:proofErr w:type="spellStart"/>
            <w:r w:rsidRPr="00F503D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pot</w:t>
            </w:r>
            <w:proofErr w:type="spellEnd"/>
            <w:r w:rsidRPr="00F503D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softHyphen/>
              <w:t>fektionsgefährdung</w:t>
            </w:r>
            <w:proofErr w:type="spellEnd"/>
          </w:p>
        </w:tc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EF870D5" w14:textId="77777777" w:rsidR="003B0482" w:rsidRDefault="00F71AC3">
            <w:pPr>
              <w:spacing w:line="300" w:lineRule="atLeast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365F91"/>
                <w:sz w:val="20"/>
                <w:szCs w:val="20"/>
              </w:rPr>
              <w:t>Beschäftigte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365F91"/>
                <w:sz w:val="20"/>
                <w:szCs w:val="20"/>
              </w:rPr>
              <w:t>:</w:t>
            </w:r>
          </w:p>
          <w:p w14:paraId="6C0D4663" w14:textId="77777777" w:rsidR="003B0482" w:rsidRDefault="003B0482">
            <w:pPr>
              <w:spacing w:line="300" w:lineRule="atLeast"/>
              <w:rPr>
                <w:color w:val="000000"/>
              </w:rPr>
            </w:pPr>
          </w:p>
          <w:p w14:paraId="54523358" w14:textId="77777777" w:rsidR="003B0482" w:rsidRDefault="00F71AC3">
            <w:pPr>
              <w:spacing w:line="300" w:lineRule="atLeast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Beispielmitarbeiter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, Abt. XYZ</w:t>
            </w:r>
          </w:p>
        </w:tc>
      </w:tr>
      <w:tr w:rsidR="003B0482" w14:paraId="20F789A6" w14:textId="77777777">
        <w:trPr>
          <w:trHeight w:val="284"/>
          <w:tblHeader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51944FD" w14:textId="77777777" w:rsidR="003B0482" w:rsidRDefault="00F71AC3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365F91"/>
                <w:sz w:val="20"/>
                <w:szCs w:val="20"/>
              </w:rPr>
              <w:t>Gefährdungen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365F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365F91"/>
                <w:sz w:val="20"/>
                <w:szCs w:val="20"/>
              </w:rPr>
              <w:t>ermitteln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57871C1" w14:textId="77777777" w:rsidR="003B0482" w:rsidRDefault="00F71AC3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365F91"/>
                <w:sz w:val="20"/>
                <w:szCs w:val="20"/>
              </w:rPr>
              <w:t>Gefährdungen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365F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365F91"/>
                <w:sz w:val="20"/>
                <w:szCs w:val="20"/>
              </w:rPr>
              <w:t>beurteilen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B0DCC5" w14:textId="77777777" w:rsidR="003B0482" w:rsidRDefault="00F71AC3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365F91"/>
                <w:sz w:val="20"/>
                <w:szCs w:val="20"/>
              </w:rPr>
              <w:t>Maßnahmen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365F91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365F91"/>
                <w:sz w:val="20"/>
                <w:szCs w:val="20"/>
              </w:rPr>
              <w:t>Bemerkungen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123B86" w14:textId="77777777" w:rsidR="003B0482" w:rsidRDefault="00F71AC3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365F91"/>
                <w:sz w:val="20"/>
                <w:szCs w:val="20"/>
              </w:rPr>
              <w:t>Risiko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365F91"/>
                <w:sz w:val="20"/>
                <w:szCs w:val="20"/>
              </w:rPr>
              <w:t xml:space="preserve"> (neu)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8241DE" w14:textId="77777777" w:rsidR="003B0482" w:rsidRDefault="00F71AC3">
            <w:pPr>
              <w:spacing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365F91"/>
                <w:sz w:val="20"/>
                <w:szCs w:val="20"/>
              </w:rPr>
              <w:t>Maßnahmen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365F91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365F91"/>
                <w:sz w:val="20"/>
                <w:szCs w:val="20"/>
              </w:rPr>
              <w:t>durchführen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225D8B6" w14:textId="77777777" w:rsidR="003B0482" w:rsidRDefault="00F71AC3">
            <w:pPr>
              <w:spacing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365F91"/>
                <w:sz w:val="20"/>
                <w:szCs w:val="20"/>
              </w:rPr>
              <w:t>Wirksamkeit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365F91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365F91"/>
                <w:sz w:val="20"/>
                <w:szCs w:val="20"/>
              </w:rPr>
              <w:t>überprüfen</w:t>
            </w:r>
            <w:proofErr w:type="spellEnd"/>
          </w:p>
        </w:tc>
      </w:tr>
      <w:tr w:rsidR="003B0482" w14:paraId="27163D2A" w14:textId="77777777">
        <w:trPr>
          <w:trHeight w:val="284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85C60" w14:textId="77777777" w:rsidR="003B0482" w:rsidRDefault="003B0482">
            <w:pPr>
              <w:rPr>
                <w:rFonts w:ascii="Arial" w:eastAsia="Arial" w:hAnsi="Arial" w:cs="Arial"/>
                <w:b/>
                <w:bCs/>
                <w:i/>
                <w:iCs/>
                <w:color w:val="365F9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ACBC1E" w14:textId="77777777" w:rsidR="003B0482" w:rsidRDefault="00F71AC3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365F91"/>
                <w:sz w:val="20"/>
                <w:szCs w:val="20"/>
              </w:rPr>
              <w:t>Risiko</w:t>
            </w:r>
            <w:proofErr w:type="spellEnd"/>
          </w:p>
          <w:p w14:paraId="2EB9C4A9" w14:textId="77777777" w:rsidR="003B0482" w:rsidRDefault="003B0482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BA413E" w14:textId="77777777" w:rsidR="003B0482" w:rsidRDefault="00F71AC3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365F91"/>
                <w:sz w:val="20"/>
                <w:szCs w:val="20"/>
              </w:rPr>
              <w:t>Schutzziele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5A3B1" w14:textId="77777777" w:rsidR="003B0482" w:rsidRDefault="003B0482">
            <w:pPr>
              <w:rPr>
                <w:rFonts w:ascii="Arial" w:eastAsia="Arial" w:hAnsi="Arial" w:cs="Arial"/>
                <w:b/>
                <w:bCs/>
                <w:i/>
                <w:iCs/>
                <w:color w:val="365F9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591AB" w14:textId="77777777" w:rsidR="003B0482" w:rsidRDefault="003B0482">
            <w:pPr>
              <w:rPr>
                <w:rFonts w:ascii="Arial" w:eastAsia="Arial" w:hAnsi="Arial" w:cs="Arial"/>
                <w:b/>
                <w:bCs/>
                <w:i/>
                <w:iCs/>
                <w:color w:val="365F9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CF23B31" w14:textId="77777777" w:rsidR="003B0482" w:rsidRDefault="00F71AC3">
            <w:pPr>
              <w:spacing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365F91"/>
                <w:sz w:val="20"/>
                <w:szCs w:val="20"/>
              </w:rPr>
              <w:t>Wer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365F91"/>
                <w:sz w:val="20"/>
                <w:szCs w:val="20"/>
              </w:rPr>
              <w:t>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3D59A1F" w14:textId="77777777" w:rsidR="003B0482" w:rsidRDefault="00F71AC3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365F91"/>
                <w:sz w:val="20"/>
                <w:szCs w:val="20"/>
              </w:rPr>
              <w:t xml:space="preserve">Bis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365F91"/>
                <w:sz w:val="20"/>
                <w:szCs w:val="20"/>
              </w:rPr>
              <w:t>wann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365F91"/>
                <w:sz w:val="20"/>
                <w:szCs w:val="20"/>
              </w:rPr>
              <w:t>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867081" w14:textId="77777777" w:rsidR="003B0482" w:rsidRDefault="00F71AC3">
            <w:pPr>
              <w:spacing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365F91"/>
                <w:sz w:val="20"/>
                <w:szCs w:val="20"/>
              </w:rPr>
              <w:t>Wann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365F91"/>
                <w:sz w:val="20"/>
                <w:szCs w:val="20"/>
              </w:rPr>
              <w:t>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496C528" w14:textId="77777777" w:rsidR="003B0482" w:rsidRDefault="00F71AC3">
            <w:pPr>
              <w:spacing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365F91"/>
                <w:spacing w:val="-6"/>
                <w:sz w:val="20"/>
                <w:szCs w:val="20"/>
              </w:rPr>
              <w:t>Ziel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365F91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365F91"/>
                <w:spacing w:val="-6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365F91"/>
                <w:spacing w:val="-6"/>
                <w:sz w:val="20"/>
                <w:szCs w:val="20"/>
              </w:rPr>
              <w:softHyphen/>
              <w:t>reicht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365F91"/>
                <w:spacing w:val="-6"/>
                <w:sz w:val="20"/>
                <w:szCs w:val="20"/>
              </w:rPr>
              <w:t>?</w:t>
            </w:r>
          </w:p>
        </w:tc>
      </w:tr>
      <w:tr w:rsidR="003B0482" w:rsidRPr="009F3C4C" w14:paraId="636C8C81" w14:textId="77777777">
        <w:trPr>
          <w:trHeight w:val="1191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353F7D" w14:textId="77777777" w:rsidR="003B0482" w:rsidRDefault="00F71AC3">
            <w:pPr>
              <w:spacing w:line="300" w:lineRule="atLeast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Infektionsgefährdung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durch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SARS-CoV-2 Viren</w:t>
            </w:r>
          </w:p>
          <w:p w14:paraId="64D15FF8" w14:textId="77777777" w:rsidR="003B0482" w:rsidRDefault="003B0482">
            <w:pPr>
              <w:spacing w:line="300" w:lineRule="atLeast"/>
              <w:rPr>
                <w:color w:val="000000"/>
              </w:rPr>
            </w:pPr>
          </w:p>
          <w:p w14:paraId="4F5BAAD3" w14:textId="77777777" w:rsidR="003B0482" w:rsidRDefault="003B0482">
            <w:pPr>
              <w:spacing w:line="300" w:lineRule="atLeast"/>
              <w:rPr>
                <w:color w:val="000000"/>
              </w:rPr>
            </w:pPr>
          </w:p>
          <w:p w14:paraId="0AB5328D" w14:textId="77777777" w:rsidR="003B0482" w:rsidRDefault="003B0482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611327" w14:textId="77777777" w:rsidR="003B0482" w:rsidRDefault="00F71AC3">
            <w:pPr>
              <w:spacing w:line="300" w:lineRule="atLeast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hoch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B28A764" w14:textId="77777777" w:rsidR="003B0482" w:rsidRDefault="00F71AC3">
            <w:pPr>
              <w:spacing w:line="300" w:lineRule="atLeast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bis </w:t>
            </w:r>
          </w:p>
          <w:p w14:paraId="61AA9A91" w14:textId="77777777" w:rsidR="003B0482" w:rsidRDefault="00F71AC3">
            <w:pPr>
              <w:spacing w:line="300" w:lineRule="atLeast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sehr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hoch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F89499" w14:textId="77777777" w:rsidR="003B0482" w:rsidRPr="00F92B92" w:rsidRDefault="00F71AC3">
            <w:pPr>
              <w:spacing w:line="300" w:lineRule="atLeast"/>
              <w:rPr>
                <w:rFonts w:ascii="Arial" w:hAnsi="Arial" w:cs="Arial"/>
                <w:color w:val="000000"/>
                <w:lang w:val="de-DE"/>
              </w:rPr>
            </w:pPr>
            <w:r w:rsidRPr="00F92B92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Exposition der Be</w:t>
            </w:r>
            <w:r w:rsidRPr="00F92B92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  <w:t>schäftigten durch geeignete … Maß</w:t>
            </w:r>
            <w:r w:rsidRPr="00F92B92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  <w:t>nahmen auf ein Mi</w:t>
            </w:r>
            <w:r w:rsidRPr="00F92B92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  <w:t xml:space="preserve">nimum… </w:t>
            </w:r>
            <w:proofErr w:type="gramStart"/>
            <w:r w:rsidRPr="00F92B92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reduzie</w:t>
            </w:r>
            <w:r w:rsidRPr="00F92B92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  <w:t>ren..</w:t>
            </w:r>
            <w:proofErr w:type="gramEnd"/>
          </w:p>
          <w:p w14:paraId="1A2ACF7D" w14:textId="77777777" w:rsidR="003B0482" w:rsidRPr="00381F65" w:rsidRDefault="00F71AC3">
            <w:pPr>
              <w:spacing w:line="300" w:lineRule="atLeast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381F65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§8 (4)3,4 BioStoffV</w:t>
            </w:r>
          </w:p>
          <w:p w14:paraId="38E7216B" w14:textId="77777777" w:rsidR="00F92B92" w:rsidRPr="00381F65" w:rsidRDefault="00F92B92">
            <w:pPr>
              <w:spacing w:line="300" w:lineRule="atLeast"/>
              <w:rPr>
                <w:rFonts w:ascii="Arial" w:hAnsi="Arial" w:cs="Arial"/>
                <w:color w:val="000000"/>
                <w:lang w:val="de-DE"/>
              </w:rPr>
            </w:pPr>
          </w:p>
          <w:p w14:paraId="0917F937" w14:textId="031541C4" w:rsidR="00F92B92" w:rsidRPr="00F92B92" w:rsidRDefault="00F92B92">
            <w:pPr>
              <w:spacing w:line="300" w:lineRule="atLeas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92B92">
              <w:rPr>
                <w:rFonts w:ascii="Arial" w:hAnsi="Arial" w:cs="Arial"/>
                <w:sz w:val="20"/>
                <w:szCs w:val="20"/>
                <w:lang w:val="de-DE"/>
              </w:rPr>
              <w:t>„…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das </w:t>
            </w:r>
            <w:r w:rsidRPr="00F92B92">
              <w:rPr>
                <w:rFonts w:ascii="Arial" w:hAnsi="Arial" w:cs="Arial"/>
                <w:sz w:val="20"/>
                <w:szCs w:val="20"/>
                <w:lang w:val="de-DE"/>
              </w:rPr>
              <w:t>Risiko einer Infektion mit dem Coronavirus SARS-CoV-2 bei der Ar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softHyphen/>
            </w:r>
            <w:r w:rsidRPr="00F92B92">
              <w:rPr>
                <w:rFonts w:ascii="Arial" w:hAnsi="Arial" w:cs="Arial"/>
                <w:sz w:val="20"/>
                <w:szCs w:val="20"/>
                <w:lang w:val="de-DE"/>
              </w:rPr>
              <w:t>beit zu minimieren und Sicherheit und Gesundheit der Be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softHyphen/>
            </w:r>
            <w:r w:rsidRPr="00F92B92">
              <w:rPr>
                <w:rFonts w:ascii="Arial" w:hAnsi="Arial" w:cs="Arial"/>
                <w:sz w:val="20"/>
                <w:szCs w:val="20"/>
                <w:lang w:val="de-DE"/>
              </w:rPr>
              <w:t>schäftigten zu schützen.“</w:t>
            </w:r>
          </w:p>
          <w:p w14:paraId="2369AF50" w14:textId="19C3828E" w:rsidR="00F92B92" w:rsidRPr="00F92B92" w:rsidRDefault="00F92B92">
            <w:pPr>
              <w:spacing w:line="3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F92B92">
              <w:rPr>
                <w:rFonts w:ascii="Arial" w:hAnsi="Arial" w:cs="Arial"/>
                <w:sz w:val="20"/>
                <w:szCs w:val="20"/>
                <w:lang w:val="de-DE"/>
              </w:rPr>
              <w:t>§1 Corona-Arb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softHyphen/>
            </w:r>
            <w:r w:rsidRPr="00F92B92">
              <w:rPr>
                <w:rFonts w:ascii="Arial" w:hAnsi="Arial" w:cs="Arial"/>
                <w:sz w:val="20"/>
                <w:szCs w:val="20"/>
                <w:lang w:val="de-DE"/>
              </w:rPr>
              <w:t>SchV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7761F6" w14:textId="59335D60" w:rsidR="003B0482" w:rsidRPr="00F503D3" w:rsidRDefault="00F71AC3">
            <w:pPr>
              <w:spacing w:line="300" w:lineRule="atLeast"/>
              <w:rPr>
                <w:color w:val="000000"/>
                <w:lang w:val="de-DE"/>
              </w:rPr>
            </w:pP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Das Virus SARS-CoV-2 ist gemäß § 3 (1) BioStoffV in Risikogruppe 3 eingestuft. Hauptübertragungs</w:t>
            </w:r>
            <w:r w:rsidR="00455826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</w: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weg</w:t>
            </w:r>
            <w:r w:rsidR="00B81791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e sind Aerosole und </w:t>
            </w:r>
            <w:r w:rsidR="00455826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 Tröpfcheninfektion. Theore</w:t>
            </w:r>
            <w:r w:rsidR="00455826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</w: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tisch möglich ist auch eine Kontaktübertragung. Die Krankheitsver</w:t>
            </w: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  <w:t xml:space="preserve">läufe sind unspezifisch, vielfältig und variieren </w:t>
            </w:r>
            <w:r w:rsidR="00610EDE"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stark, von</w:t>
            </w: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 symp</w:t>
            </w: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  <w:t>tomlosen Verläufen bis zu schweren Pneu</w:t>
            </w: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  <w:t>monien mit Lungenversagen und Tod. Risikogruppen für schwere Verläufe sind ältere Per</w:t>
            </w:r>
            <w:r w:rsidR="00455826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</w: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sonen und solche mit Vorer</w:t>
            </w: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  <w:t xml:space="preserve">krankungen. </w:t>
            </w:r>
          </w:p>
          <w:p w14:paraId="06F5E24D" w14:textId="77777777" w:rsidR="003B0482" w:rsidRPr="00F503D3" w:rsidRDefault="003B0482">
            <w:pPr>
              <w:spacing w:line="300" w:lineRule="atLeast"/>
              <w:rPr>
                <w:color w:val="000000"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F765D6" w14:textId="77777777" w:rsidR="003B0482" w:rsidRPr="00F503D3" w:rsidRDefault="003B0482">
            <w:pPr>
              <w:spacing w:line="300" w:lineRule="atLeast"/>
              <w:rPr>
                <w:color w:val="000000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0A8F9F" w14:textId="77777777" w:rsidR="003B0482" w:rsidRPr="00F503D3" w:rsidRDefault="003B0482">
            <w:pPr>
              <w:spacing w:line="300" w:lineRule="atLeast"/>
              <w:rPr>
                <w:color w:val="000000"/>
                <w:lang w:val="de-D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34882C" w14:textId="77777777" w:rsidR="003B0482" w:rsidRPr="00F503D3" w:rsidRDefault="003B0482">
            <w:pPr>
              <w:spacing w:line="300" w:lineRule="atLeast"/>
              <w:rPr>
                <w:color w:val="000000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58EFC7" w14:textId="77777777" w:rsidR="003B0482" w:rsidRPr="00F503D3" w:rsidRDefault="003B0482">
            <w:pPr>
              <w:spacing w:line="300" w:lineRule="atLeast"/>
              <w:rPr>
                <w:color w:val="000000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F37F6E" w14:textId="77777777" w:rsidR="003B0482" w:rsidRPr="00F503D3" w:rsidRDefault="003B0482">
            <w:pPr>
              <w:spacing w:line="300" w:lineRule="atLeast"/>
              <w:rPr>
                <w:color w:val="000000"/>
                <w:lang w:val="de-DE"/>
              </w:rPr>
            </w:pPr>
          </w:p>
        </w:tc>
      </w:tr>
      <w:tr w:rsidR="003B0482" w:rsidRPr="009F3C4C" w14:paraId="2F47C321" w14:textId="77777777">
        <w:trPr>
          <w:trHeight w:val="11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72021" w14:textId="77777777" w:rsidR="003B0482" w:rsidRPr="00F503D3" w:rsidRDefault="003B0482">
            <w:pPr>
              <w:rPr>
                <w:color w:val="000000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88813" w14:textId="77777777" w:rsidR="003B0482" w:rsidRPr="00F503D3" w:rsidRDefault="003B0482">
            <w:pPr>
              <w:rPr>
                <w:color w:val="000000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924EF" w14:textId="77777777" w:rsidR="003B0482" w:rsidRPr="00F503D3" w:rsidRDefault="003B0482">
            <w:pPr>
              <w:rPr>
                <w:color w:val="000000"/>
                <w:lang w:val="de-DE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DAAB1B" w14:textId="77777777" w:rsidR="003B0482" w:rsidRDefault="00F71AC3">
            <w:pPr>
              <w:numPr>
                <w:ilvl w:val="0"/>
                <w:numId w:val="1"/>
              </w:numPr>
              <w:pBdr>
                <w:left w:val="none" w:sz="0" w:space="4" w:color="auto"/>
              </w:pBdr>
              <w:spacing w:line="300" w:lineRule="atLeast"/>
              <w:ind w:left="360" w:hanging="343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 w:color="000000"/>
              </w:rPr>
              <w:t>Technische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 w:color="000000"/>
              </w:rPr>
              <w:t>Schutzmaßnahmen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 w:color="000000"/>
              </w:rPr>
              <w:t>:</w:t>
            </w:r>
          </w:p>
          <w:p w14:paraId="1AE31330" w14:textId="7661CA15" w:rsidR="003B0482" w:rsidRPr="00F503D3" w:rsidRDefault="00F71AC3">
            <w:pPr>
              <w:numPr>
                <w:ilvl w:val="0"/>
                <w:numId w:val="2"/>
              </w:numPr>
              <w:pBdr>
                <w:left w:val="none" w:sz="0" w:space="4" w:color="auto"/>
              </w:pBdr>
              <w:spacing w:line="300" w:lineRule="atLeast"/>
              <w:ind w:hanging="332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Abtrennungen, z.B. aus Plexiglas, </w:t>
            </w:r>
            <w:r w:rsidR="00610EDE"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bei Publi</w:t>
            </w:r>
            <w:r w:rsidR="00610EDE"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  <w:t>kumsverkehr</w:t>
            </w: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 oder Kurzzeitkontakten sowie an Arbeitsplätzen, an welchen der Mindest</w:t>
            </w:r>
            <w:r w:rsidR="00F92B92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</w: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abstand nicht eingehalten werden kann</w:t>
            </w:r>
            <w:r w:rsidR="00773FF9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.</w:t>
            </w:r>
          </w:p>
          <w:p w14:paraId="6530EFD1" w14:textId="069ED7F6" w:rsidR="00610EDE" w:rsidRPr="00B81791" w:rsidRDefault="00F71AC3">
            <w:pPr>
              <w:numPr>
                <w:ilvl w:val="0"/>
                <w:numId w:val="2"/>
              </w:numPr>
              <w:pBdr>
                <w:left w:val="none" w:sz="0" w:space="4" w:color="auto"/>
              </w:pBdr>
              <w:spacing w:line="300" w:lineRule="atLeast"/>
              <w:ind w:hanging="343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81791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Home-Office</w:t>
            </w:r>
            <w:r w:rsidR="00610EDE" w:rsidRPr="00B81791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 muss durch den Arbeitgeber an</w:t>
            </w:r>
            <w:r w:rsidR="00F92B92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</w:r>
            <w:r w:rsidR="00610EDE" w:rsidRPr="00B81791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geboten werden. Die Arbeitnehmer sollten das Angebot annehmen, soweit sie können.</w:t>
            </w:r>
          </w:p>
          <w:p w14:paraId="222038F5" w14:textId="1A441901" w:rsidR="00610EDE" w:rsidRPr="00FE5018" w:rsidRDefault="00610EDE">
            <w:pPr>
              <w:numPr>
                <w:ilvl w:val="0"/>
                <w:numId w:val="2"/>
              </w:numPr>
              <w:pBdr>
                <w:left w:val="none" w:sz="0" w:space="4" w:color="auto"/>
              </w:pBdr>
              <w:spacing w:line="300" w:lineRule="atLeast"/>
              <w:ind w:hanging="343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FE5018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Sofern möglich, sollten Büroräume nur durch einen Mitarbeiter genutzt w</w:t>
            </w:r>
            <w:r w:rsidR="00FE5018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e</w:t>
            </w:r>
            <w:r w:rsidRPr="00FE5018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rden. </w:t>
            </w:r>
            <w:r w:rsidR="00FE5018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Werd</w:t>
            </w:r>
            <w:r w:rsidRPr="00FE5018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en </w:t>
            </w:r>
            <w:r w:rsidRPr="00FE5018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lastRenderedPageBreak/>
              <w:t>Räume von mehreren Personen gleichzeitig genutzt, müssen pro Person 10m² zur Verfü</w:t>
            </w:r>
            <w:r w:rsidR="00F92B92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</w:r>
            <w:r w:rsidRPr="00FE5018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gung stehen.</w:t>
            </w:r>
          </w:p>
          <w:p w14:paraId="1463CCF7" w14:textId="215CE7D1" w:rsidR="003B0482" w:rsidRPr="00FE5018" w:rsidRDefault="00610EDE">
            <w:pPr>
              <w:numPr>
                <w:ilvl w:val="0"/>
                <w:numId w:val="2"/>
              </w:numPr>
              <w:pBdr>
                <w:left w:val="none" w:sz="0" w:space="4" w:color="auto"/>
              </w:pBdr>
              <w:spacing w:line="300" w:lineRule="atLeast"/>
              <w:ind w:hanging="343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FE5018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In Betrieben mit mehr als 10 Beschäftigten müssen diese in möglichst kleine, feste Ar</w:t>
            </w:r>
            <w:r w:rsidR="00F92B92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</w:r>
            <w:r w:rsidRPr="00FE5018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beitsgruppen eingeteilt w</w:t>
            </w:r>
            <w:r w:rsidR="00FE5018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e</w:t>
            </w:r>
            <w:r w:rsidRPr="00FE5018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rden. Ein Durchmi</w:t>
            </w:r>
            <w:r w:rsidR="00F92B92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</w:r>
            <w:r w:rsidRPr="00FE5018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schung, auch in Pausenzeiten, ist zu vermei</w:t>
            </w:r>
            <w:r w:rsidR="00F92B92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</w:r>
            <w:r w:rsidRPr="00FE5018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den.</w:t>
            </w:r>
          </w:p>
          <w:p w14:paraId="53BADFDE" w14:textId="42CADB6F" w:rsidR="003B0482" w:rsidRPr="00F503D3" w:rsidRDefault="00F71AC3">
            <w:pPr>
              <w:numPr>
                <w:ilvl w:val="0"/>
                <w:numId w:val="2"/>
              </w:numPr>
              <w:pBdr>
                <w:left w:val="none" w:sz="0" w:space="5" w:color="auto"/>
              </w:pBdr>
              <w:spacing w:line="300" w:lineRule="atLeast"/>
              <w:ind w:hanging="343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6C16B1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Bodenmarkierungen</w:t>
            </w: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 zur Abstandshaltung (z.B. vor Drehkreuzen, in der Kantine), Mar</w:t>
            </w: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  <w:t xml:space="preserve">kierungen oder Trennbänder zur Wegführung bzw. um nur noch vereinzeltes Nutzen von Wegen zu ermöglichen </w:t>
            </w:r>
            <w:r w:rsidR="00773FF9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.</w:t>
            </w:r>
          </w:p>
          <w:p w14:paraId="432B3412" w14:textId="40BDC04B" w:rsidR="003B0482" w:rsidRPr="00F503D3" w:rsidRDefault="00F71AC3">
            <w:pPr>
              <w:numPr>
                <w:ilvl w:val="0"/>
                <w:numId w:val="2"/>
              </w:numPr>
              <w:pBdr>
                <w:left w:val="none" w:sz="0" w:space="4" w:color="auto"/>
              </w:pBdr>
              <w:spacing w:line="300" w:lineRule="atLeast"/>
              <w:ind w:hanging="343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Regelmäßig Lüften, die Nutzung von RLT-Anlagen ohne geeignete Filtration ist zu ver</w:t>
            </w:r>
            <w:r w:rsidR="00F92B92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</w: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meiden. Bei Anlagen mit Außenluftanteil sollte der Außenluftanteil erhöht werden. RLT-Anlagen nicht abschalten. </w:t>
            </w:r>
          </w:p>
          <w:p w14:paraId="6B796A02" w14:textId="55C644F5" w:rsidR="003B0482" w:rsidRPr="00F503D3" w:rsidRDefault="00F71AC3">
            <w:pPr>
              <w:numPr>
                <w:ilvl w:val="0"/>
                <w:numId w:val="2"/>
              </w:numPr>
              <w:pBdr>
                <w:left w:val="none" w:sz="0" w:space="4" w:color="auto"/>
              </w:pBdr>
              <w:spacing w:line="300" w:lineRule="atLeast"/>
              <w:ind w:hanging="332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lastRenderedPageBreak/>
              <w:t xml:space="preserve">Präsenzveranstaltungen </w:t>
            </w:r>
            <w:r w:rsidR="006C16B1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vermeiden</w:t>
            </w: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, techni</w:t>
            </w:r>
            <w:r w:rsidR="00F92B92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</w: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sche Alternativen vorziehen, Abstand zwi</w:t>
            </w:r>
            <w:r w:rsidR="00F92B92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</w: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schen Teilnehmern sicherstellen</w:t>
            </w:r>
            <w:r w:rsidR="006C16B1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, </w:t>
            </w:r>
            <w:r w:rsidR="00773FF9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pro anwe</w:t>
            </w:r>
            <w:r w:rsidR="00F92B92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</w:r>
            <w:r w:rsidR="00773FF9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sende Person</w:t>
            </w:r>
            <w:r w:rsidR="006C16B1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 müssen 10m² zur Verfügung stehen.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E4B5E8" w14:textId="77777777" w:rsidR="003B0482" w:rsidRPr="00F503D3" w:rsidRDefault="003B0482">
            <w:pPr>
              <w:spacing w:line="300" w:lineRule="atLeast"/>
              <w:rPr>
                <w:color w:val="000000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233D68" w14:textId="77777777" w:rsidR="003B0482" w:rsidRPr="00F503D3" w:rsidRDefault="003B0482">
            <w:pPr>
              <w:spacing w:line="300" w:lineRule="atLeast"/>
              <w:rPr>
                <w:color w:val="000000"/>
                <w:lang w:val="de-D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F77421" w14:textId="77777777" w:rsidR="003B0482" w:rsidRPr="00F503D3" w:rsidRDefault="003B0482">
            <w:pPr>
              <w:spacing w:line="300" w:lineRule="atLeast"/>
              <w:rPr>
                <w:color w:val="000000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2EFC6B" w14:textId="77777777" w:rsidR="003B0482" w:rsidRPr="00F503D3" w:rsidRDefault="003B0482">
            <w:pPr>
              <w:spacing w:line="300" w:lineRule="atLeast"/>
              <w:rPr>
                <w:color w:val="000000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96625A" w14:textId="77777777" w:rsidR="003B0482" w:rsidRPr="00F503D3" w:rsidRDefault="003B0482">
            <w:pPr>
              <w:spacing w:line="300" w:lineRule="atLeast"/>
              <w:rPr>
                <w:color w:val="000000"/>
                <w:lang w:val="de-DE"/>
              </w:rPr>
            </w:pPr>
          </w:p>
        </w:tc>
      </w:tr>
      <w:tr w:rsidR="003B0482" w:rsidRPr="009F3C4C" w14:paraId="0692F9ED" w14:textId="77777777">
        <w:trPr>
          <w:trHeight w:val="11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597CF" w14:textId="77777777" w:rsidR="003B0482" w:rsidRPr="00F503D3" w:rsidRDefault="003B0482">
            <w:pPr>
              <w:rPr>
                <w:color w:val="000000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6DE3B3" w14:textId="77777777" w:rsidR="003B0482" w:rsidRPr="00F503D3" w:rsidRDefault="003B0482">
            <w:pPr>
              <w:spacing w:line="300" w:lineRule="atLeast"/>
              <w:rPr>
                <w:color w:val="000000"/>
                <w:lang w:val="de-DE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C51B79" w14:textId="77777777" w:rsidR="003B0482" w:rsidRPr="00F503D3" w:rsidRDefault="003B0482">
            <w:pPr>
              <w:spacing w:line="300" w:lineRule="atLeast"/>
              <w:rPr>
                <w:color w:val="000000"/>
                <w:lang w:val="de-DE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BBDBCE" w14:textId="77777777" w:rsidR="003B0482" w:rsidRDefault="00F71AC3">
            <w:pPr>
              <w:numPr>
                <w:ilvl w:val="0"/>
                <w:numId w:val="3"/>
              </w:numPr>
              <w:pBdr>
                <w:left w:val="none" w:sz="0" w:space="4" w:color="auto"/>
              </w:pBdr>
              <w:spacing w:line="300" w:lineRule="atLeast"/>
              <w:ind w:left="360" w:hanging="343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 w:color="000000"/>
              </w:rPr>
              <w:t>Organisatorische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 w:color="000000"/>
              </w:rPr>
              <w:t>Schutzmaßnahmen</w:t>
            </w:r>
            <w:proofErr w:type="spellEnd"/>
          </w:p>
          <w:p w14:paraId="49EC486D" w14:textId="77777777" w:rsidR="003B0482" w:rsidRDefault="003B0482">
            <w:pPr>
              <w:spacing w:line="300" w:lineRule="atLeast"/>
              <w:rPr>
                <w:color w:val="000000"/>
              </w:rPr>
            </w:pPr>
          </w:p>
          <w:p w14:paraId="08A3483B" w14:textId="6D5403ED" w:rsidR="003B0482" w:rsidRPr="00F503D3" w:rsidRDefault="00F71AC3">
            <w:pPr>
              <w:numPr>
                <w:ilvl w:val="0"/>
                <w:numId w:val="4"/>
              </w:numPr>
              <w:pBdr>
                <w:left w:val="none" w:sz="0" w:space="4" w:color="auto"/>
              </w:pBdr>
              <w:spacing w:line="300" w:lineRule="atLeast"/>
              <w:ind w:hanging="332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Corona- Infektionsschutzmaßnahmen im ASA (alternativ Krisenstab) koordinieren, BA, BR &amp; Sifa zwingend einbeziehen</w:t>
            </w:r>
            <w:r w:rsidR="00773FF9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.</w:t>
            </w:r>
          </w:p>
          <w:p w14:paraId="7B16AF9C" w14:textId="73F4A3F2" w:rsidR="003B0482" w:rsidRPr="00F503D3" w:rsidRDefault="00F71AC3">
            <w:pPr>
              <w:numPr>
                <w:ilvl w:val="0"/>
                <w:numId w:val="4"/>
              </w:numPr>
              <w:pBdr>
                <w:left w:val="none" w:sz="0" w:space="4" w:color="auto"/>
              </w:pBdr>
              <w:spacing w:line="300" w:lineRule="atLeast"/>
              <w:ind w:hanging="343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Besuchs- und Kontaktdaten betriebsfremder Personen dokumentieren, Regeln für Besu</w:t>
            </w:r>
            <w:r w:rsidR="00F92B92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</w: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cher erstellen und kommunizieren</w:t>
            </w:r>
            <w:r w:rsidR="00773FF9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.</w:t>
            </w:r>
          </w:p>
          <w:p w14:paraId="305BEC02" w14:textId="488C3595" w:rsidR="003B0482" w:rsidRDefault="00F71AC3">
            <w:pPr>
              <w:numPr>
                <w:ilvl w:val="0"/>
                <w:numId w:val="4"/>
              </w:numPr>
              <w:pBdr>
                <w:left w:val="none" w:sz="0" w:space="5" w:color="auto"/>
              </w:pBdr>
              <w:spacing w:line="300" w:lineRule="atLeast"/>
              <w:ind w:hanging="34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Erstellung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eines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angepassten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Hygieneplans</w:t>
            </w:r>
            <w:proofErr w:type="spellEnd"/>
            <w:r w:rsidR="00773FF9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5179D7C6" w14:textId="677C2A84" w:rsidR="003B0482" w:rsidRPr="00F503D3" w:rsidRDefault="00F71AC3">
            <w:pPr>
              <w:numPr>
                <w:ilvl w:val="0"/>
                <w:numId w:val="4"/>
              </w:numPr>
              <w:pBdr>
                <w:left w:val="none" w:sz="0" w:space="4" w:color="auto"/>
              </w:pBdr>
              <w:spacing w:line="300" w:lineRule="atLeast"/>
              <w:ind w:hanging="343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Betriebsanweisungen spezifisch für „Corona</w:t>
            </w: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  <w:t>virus“ SARS-CoV-2 anpassen</w:t>
            </w:r>
            <w:r w:rsidR="00773FF9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.</w:t>
            </w:r>
          </w:p>
          <w:p w14:paraId="4A57B8F8" w14:textId="128CB057" w:rsidR="003B0482" w:rsidRDefault="00F71AC3">
            <w:pPr>
              <w:numPr>
                <w:ilvl w:val="0"/>
                <w:numId w:val="4"/>
              </w:numPr>
              <w:pBdr>
                <w:left w:val="none" w:sz="0" w:space="4" w:color="auto"/>
              </w:pBdr>
              <w:spacing w:line="300" w:lineRule="atLeast"/>
              <w:ind w:hanging="33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Unterweisungen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durchführen</w:t>
            </w:r>
            <w:proofErr w:type="spellEnd"/>
            <w:r w:rsidR="00773FF9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225FED78" w14:textId="551BBFAB" w:rsidR="003B0482" w:rsidRPr="00F503D3" w:rsidRDefault="00F71AC3">
            <w:pPr>
              <w:numPr>
                <w:ilvl w:val="0"/>
                <w:numId w:val="4"/>
              </w:numPr>
              <w:pBdr>
                <w:left w:val="none" w:sz="0" w:space="7" w:color="auto"/>
              </w:pBdr>
              <w:spacing w:line="300" w:lineRule="atLeast"/>
              <w:ind w:hanging="365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Umgestaltung von Arbeitsplätzen und Ar</w:t>
            </w: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  <w:t xml:space="preserve">beitsabläufen zur Einhaltung des Abstandes </w:t>
            </w: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lastRenderedPageBreak/>
              <w:t>von 1,5 Metern</w:t>
            </w:r>
            <w:r w:rsidR="00773FF9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. Räume möglichst nur mit ei</w:t>
            </w:r>
            <w:r w:rsidR="00F92B92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</w:r>
            <w:r w:rsidR="00773FF9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ner Person belegen, bei Mehrfachbelegung 10m² pro Person sicherstellen.</w:t>
            </w:r>
          </w:p>
          <w:p w14:paraId="5525D33C" w14:textId="550F1D14" w:rsidR="003B0482" w:rsidRDefault="00F71AC3">
            <w:pPr>
              <w:numPr>
                <w:ilvl w:val="0"/>
                <w:numId w:val="4"/>
              </w:numPr>
              <w:pBdr>
                <w:left w:val="none" w:sz="0" w:space="4" w:color="auto"/>
              </w:pBdr>
              <w:spacing w:line="300" w:lineRule="atLeast"/>
              <w:ind w:hanging="34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Werkzeuge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und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Arbeitsmittel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personalisieren</w:t>
            </w:r>
            <w:proofErr w:type="spellEnd"/>
            <w:r w:rsidR="00773FF9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272578F1" w14:textId="3FDB5BE3" w:rsidR="003B0482" w:rsidRPr="00B81791" w:rsidRDefault="00F71AC3">
            <w:pPr>
              <w:numPr>
                <w:ilvl w:val="0"/>
                <w:numId w:val="4"/>
              </w:numPr>
              <w:pBdr>
                <w:left w:val="none" w:sz="0" w:space="4" w:color="auto"/>
              </w:pBdr>
              <w:spacing w:line="300" w:lineRule="atLeast"/>
              <w:ind w:hanging="343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81791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Arbeitskleidung / PSA und Alltagskleidung trennen</w:t>
            </w:r>
            <w:r w:rsidR="00773FF9" w:rsidRPr="00B81791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.</w:t>
            </w:r>
          </w:p>
          <w:p w14:paraId="639D8EB7" w14:textId="4CA2F866" w:rsidR="003B0482" w:rsidRPr="00F503D3" w:rsidRDefault="00F71AC3">
            <w:pPr>
              <w:numPr>
                <w:ilvl w:val="0"/>
                <w:numId w:val="4"/>
              </w:numPr>
              <w:pBdr>
                <w:left w:val="none" w:sz="0" w:space="8" w:color="auto"/>
              </w:pBdr>
              <w:spacing w:line="300" w:lineRule="atLeast"/>
              <w:ind w:hanging="366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Bei Teamarbeit möglichst </w:t>
            </w:r>
            <w:r w:rsidR="00773FF9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kleine, </w:t>
            </w: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feste Teams bilden</w:t>
            </w:r>
            <w:r w:rsidR="00773FF9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.</w:t>
            </w:r>
          </w:p>
          <w:p w14:paraId="2E78E22A" w14:textId="23204D67" w:rsidR="003B0482" w:rsidRPr="00F503D3" w:rsidRDefault="00F71AC3">
            <w:pPr>
              <w:numPr>
                <w:ilvl w:val="0"/>
                <w:numId w:val="4"/>
              </w:numPr>
              <w:pBdr>
                <w:left w:val="none" w:sz="0" w:space="8" w:color="auto"/>
              </w:pBdr>
              <w:spacing w:line="300" w:lineRule="atLeast"/>
              <w:ind w:hanging="366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Dienstfahrten / Dienstreisen auf ein Minimum reduzieren, Sicherheitsabstände im Fahrzeug sicherstellen</w:t>
            </w:r>
            <w:r w:rsidR="00FE5018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. Bei Fahrten mit 2 Personen und mehr müssen alle Mitfahrer</w:t>
            </w:r>
            <w:r w:rsidR="006C16B1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 Masken des Standards</w:t>
            </w:r>
            <w:r w:rsidR="00FE5018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 FFP2</w:t>
            </w:r>
            <w:r w:rsidR="006C16B1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, KN95 oder N95</w:t>
            </w:r>
            <w:r w:rsidR="00FE5018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 tragen, der Fahrer ist von der Maskenpflicht befreit</w:t>
            </w:r>
            <w:r w:rsidR="00773FF9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.</w:t>
            </w:r>
          </w:p>
          <w:p w14:paraId="6E893D5F" w14:textId="294634EC" w:rsidR="003B0482" w:rsidRPr="00F503D3" w:rsidRDefault="00F71AC3">
            <w:pPr>
              <w:numPr>
                <w:ilvl w:val="0"/>
                <w:numId w:val="4"/>
              </w:numPr>
              <w:pBdr>
                <w:left w:val="none" w:sz="0" w:space="5" w:color="auto"/>
              </w:pBdr>
              <w:spacing w:line="300" w:lineRule="atLeast"/>
              <w:ind w:hanging="354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Firmenfahrzeuge mit Utensilien zur Desinfek</w:t>
            </w: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  <w:t>tion, Papiertüchern und Mülltüten ausstatten</w:t>
            </w:r>
            <w:r w:rsidR="00773FF9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.</w:t>
            </w: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  <w:p w14:paraId="220456BB" w14:textId="056906AC" w:rsidR="003B0482" w:rsidRPr="00F503D3" w:rsidRDefault="00F71AC3">
            <w:pPr>
              <w:numPr>
                <w:ilvl w:val="0"/>
                <w:numId w:val="4"/>
              </w:numPr>
              <w:pBdr>
                <w:left w:val="none" w:sz="0" w:space="8" w:color="auto"/>
              </w:pBdr>
              <w:spacing w:line="300" w:lineRule="atLeast"/>
              <w:ind w:hanging="366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Räumliche und zeitliche Entzerrung des Schichtbeginns</w:t>
            </w:r>
            <w:r w:rsidR="00773FF9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.</w:t>
            </w: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  <w:p w14:paraId="1B800918" w14:textId="6C3AE6DD" w:rsidR="003B0482" w:rsidRPr="00F503D3" w:rsidRDefault="00F71AC3">
            <w:pPr>
              <w:numPr>
                <w:ilvl w:val="0"/>
                <w:numId w:val="4"/>
              </w:numPr>
              <w:pBdr>
                <w:left w:val="none" w:sz="0" w:space="1" w:color="auto"/>
              </w:pBdr>
              <w:spacing w:line="300" w:lineRule="atLeast"/>
              <w:ind w:hanging="343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lastRenderedPageBreak/>
              <w:t>Fliegender Wechsel am einzelnen Arbeits</w:t>
            </w: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  <w:t>platz: Arbeitszeit flexibilisieren so dass keine wartenden Gruppen an Stempeluhren ste</w:t>
            </w:r>
            <w:r w:rsidR="00F92B92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</w: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hen</w:t>
            </w:r>
            <w:r w:rsidR="00773FF9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.</w:t>
            </w:r>
          </w:p>
          <w:p w14:paraId="19E9AA4C" w14:textId="7B370EAA" w:rsidR="003B0482" w:rsidRPr="00F503D3" w:rsidRDefault="00F71AC3">
            <w:pPr>
              <w:numPr>
                <w:ilvl w:val="0"/>
                <w:numId w:val="4"/>
              </w:numPr>
              <w:pBdr>
                <w:left w:val="none" w:sz="0" w:space="4" w:color="auto"/>
              </w:pBdr>
              <w:spacing w:line="300" w:lineRule="atLeast"/>
              <w:ind w:hanging="343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Pausenzeiten nach Teams bzw. Kostenstel</w:t>
            </w: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  <w:t>len rollierend für die Kurzpausen und die Hauptpause nach festgelegtem Plan, so dass eine Überfüllung von Pausenräumen oder Kantine vermieden wird.</w:t>
            </w:r>
            <w:r w:rsidR="00FE5018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 Auch in Pausenräu</w:t>
            </w:r>
            <w:r w:rsidR="00F92B92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</w:r>
            <w:r w:rsidR="00FE5018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men muss pro anwesende Person eine Flä</w:t>
            </w:r>
            <w:r w:rsidR="00F92B92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</w:r>
            <w:r w:rsidR="00FE5018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che von 10m² zur Verfügung stehen.</w:t>
            </w:r>
          </w:p>
          <w:p w14:paraId="3436F183" w14:textId="14C334E7" w:rsidR="003B0482" w:rsidRPr="00F503D3" w:rsidRDefault="00F71AC3">
            <w:pPr>
              <w:numPr>
                <w:ilvl w:val="0"/>
                <w:numId w:val="4"/>
              </w:numPr>
              <w:pBdr>
                <w:left w:val="none" w:sz="0" w:space="4" w:color="auto"/>
              </w:pBdr>
              <w:spacing w:line="300" w:lineRule="atLeast"/>
              <w:ind w:hanging="343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Kantinen und Essensausgabe räumlich und zeitlich entzerren</w:t>
            </w:r>
            <w:r w:rsidR="00773FF9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.</w:t>
            </w:r>
          </w:p>
          <w:p w14:paraId="3ADC0881" w14:textId="4210825B" w:rsidR="003B0482" w:rsidRPr="00B81791" w:rsidRDefault="00F71AC3">
            <w:pPr>
              <w:numPr>
                <w:ilvl w:val="0"/>
                <w:numId w:val="4"/>
              </w:numPr>
              <w:pBdr>
                <w:left w:val="none" w:sz="0" w:space="4" w:color="auto"/>
              </w:pBdr>
              <w:spacing w:line="300" w:lineRule="atLeast"/>
              <w:ind w:hanging="343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bei unvermeidbaren Kontakten &lt; 1,5 m das Tragen von </w:t>
            </w:r>
            <w:r w:rsidR="00FE5018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mindestens medizinischen Ge</w:t>
            </w:r>
            <w:r w:rsidR="00F92B92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</w:r>
            <w:r w:rsidR="00FE5018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sichtsmasken („OP-Masken“) oder </w:t>
            </w:r>
            <w:r w:rsidR="006C16B1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Masken des Standards </w:t>
            </w:r>
            <w:r w:rsidR="00FE5018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FFP2</w:t>
            </w:r>
            <w:r w:rsidR="006C16B1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, KN95 oder N95</w:t>
            </w: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 bei al</w:t>
            </w:r>
            <w:r w:rsidR="00F92B92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</w: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len Be</w:t>
            </w: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  <w:t>teilig</w:t>
            </w: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  <w:t xml:space="preserve">ten  anweisen, </w:t>
            </w:r>
            <w:r w:rsidR="00FE5018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Masken müssen </w:t>
            </w:r>
            <w:r w:rsidR="00FE5018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lastRenderedPageBreak/>
              <w:t>durch den Arbeitgeber zur Verfügung gestellt werden.</w:t>
            </w:r>
          </w:p>
          <w:p w14:paraId="263F1581" w14:textId="1FD13ED6" w:rsidR="003B0482" w:rsidRPr="00F503D3" w:rsidRDefault="00F71AC3">
            <w:pPr>
              <w:numPr>
                <w:ilvl w:val="0"/>
                <w:numId w:val="4"/>
              </w:numPr>
              <w:pBdr>
                <w:left w:val="none" w:sz="0" w:space="4" w:color="auto"/>
              </w:pBdr>
              <w:spacing w:line="300" w:lineRule="atLeast"/>
              <w:ind w:hanging="343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Notfallplan für den Fall eines Verdachtes o</w:t>
            </w: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  <w:t>der einen bestätigten Fall einer Infektion mit SARS-CoV-2 erstellen und kommunizieren</w:t>
            </w:r>
            <w:r w:rsidR="00773FF9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.</w:t>
            </w:r>
          </w:p>
          <w:p w14:paraId="5D28CB21" w14:textId="39646512" w:rsidR="003B0482" w:rsidRPr="00F503D3" w:rsidRDefault="00F71AC3">
            <w:pPr>
              <w:numPr>
                <w:ilvl w:val="0"/>
                <w:numId w:val="4"/>
              </w:numPr>
              <w:pBdr>
                <w:left w:val="none" w:sz="0" w:space="6" w:color="auto"/>
              </w:pBdr>
              <w:spacing w:line="300" w:lineRule="atLeast"/>
              <w:ind w:hanging="354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Ggfs. Flächendesinfektion gemäß Hygiene</w:t>
            </w: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  <w:t>plan (s.o., c.)</w:t>
            </w:r>
            <w:r w:rsidR="00773FF9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.</w:t>
            </w:r>
          </w:p>
          <w:p w14:paraId="0105A5F5" w14:textId="073B7DB9" w:rsidR="003B0482" w:rsidRPr="00F503D3" w:rsidRDefault="00F71AC3">
            <w:pPr>
              <w:numPr>
                <w:ilvl w:val="0"/>
                <w:numId w:val="4"/>
              </w:numPr>
              <w:pBdr>
                <w:left w:val="none" w:sz="0" w:space="5" w:color="auto"/>
              </w:pBdr>
              <w:spacing w:line="300" w:lineRule="atLeast"/>
              <w:ind w:hanging="332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Arbeitsmedizinische Vorsorge sowie Individu</w:t>
            </w: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  <w:t xml:space="preserve">elle betriebsärztliche / </w:t>
            </w:r>
            <w:r w:rsidR="006C16B1"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psychologische</w:t>
            </w: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 Bera</w:t>
            </w: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  <w:t>tungsangebote ermöglichen und aktiv kom</w:t>
            </w: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  <w:t>munizieren</w:t>
            </w:r>
            <w:r w:rsidR="00773FF9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.</w:t>
            </w:r>
          </w:p>
          <w:p w14:paraId="50BC49DF" w14:textId="1052E293" w:rsidR="003B0482" w:rsidRPr="00F503D3" w:rsidRDefault="00F71AC3">
            <w:pPr>
              <w:numPr>
                <w:ilvl w:val="0"/>
                <w:numId w:val="4"/>
              </w:numPr>
              <w:pBdr>
                <w:left w:val="none" w:sz="0" w:space="7" w:color="auto"/>
              </w:pBdr>
              <w:spacing w:line="300" w:lineRule="atLeast"/>
              <w:ind w:hanging="354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Verwendung von Aufzügen unter Beachtung der Abstandsregel beschränken</w:t>
            </w:r>
            <w:r w:rsidR="00773FF9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.</w:t>
            </w:r>
          </w:p>
          <w:p w14:paraId="626ACDBF" w14:textId="0959DA5A" w:rsidR="003B0482" w:rsidRPr="00F503D3" w:rsidRDefault="00F71AC3">
            <w:pPr>
              <w:numPr>
                <w:ilvl w:val="0"/>
                <w:numId w:val="4"/>
              </w:numPr>
              <w:pBdr>
                <w:left w:val="none" w:sz="0" w:space="4" w:color="auto"/>
              </w:pBdr>
              <w:spacing w:line="300" w:lineRule="atLeast"/>
              <w:ind w:hanging="343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Geräte im Umluftbetrieb, (Ventilatoren und Anlagen zur persönlichen Kühlung/ Erwär</w:t>
            </w:r>
            <w:r w:rsidR="00F92B92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</w: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mung) sind nur an Einzelarbeitsplätzen zu</w:t>
            </w:r>
            <w:r w:rsidR="00F92B92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</w: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lässig</w:t>
            </w:r>
            <w:r w:rsidR="00773FF9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.</w:t>
            </w:r>
          </w:p>
          <w:p w14:paraId="3664069B" w14:textId="2ED76203" w:rsidR="003B0482" w:rsidRPr="00F503D3" w:rsidRDefault="00F71AC3">
            <w:pPr>
              <w:numPr>
                <w:ilvl w:val="0"/>
                <w:numId w:val="4"/>
              </w:numPr>
              <w:pBdr>
                <w:left w:val="none" w:sz="0" w:space="5" w:color="auto"/>
              </w:pBdr>
              <w:spacing w:line="300" w:lineRule="atLeast"/>
              <w:ind w:hanging="354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Bei Verdacht auf eine Infektion mit SARS-CoV-2 (Fieber, Husten, Atemnot) muss die </w:t>
            </w: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lastRenderedPageBreak/>
              <w:t>betroffene Person durch den Arbeitgeber auf</w:t>
            </w:r>
            <w:r w:rsidR="00F92B92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</w: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gefordert werden, die Betriebsstätte sofort zu verlassen bzw. sich in ärztliche Behandlung zu begeben</w:t>
            </w:r>
            <w:r w:rsidR="00773FF9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5E4991" w14:textId="77777777" w:rsidR="003B0482" w:rsidRPr="00F503D3" w:rsidRDefault="003B0482">
            <w:pPr>
              <w:spacing w:line="300" w:lineRule="atLeast"/>
              <w:rPr>
                <w:color w:val="000000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3910AC" w14:textId="77777777" w:rsidR="003B0482" w:rsidRPr="00F503D3" w:rsidRDefault="003B0482">
            <w:pPr>
              <w:spacing w:line="300" w:lineRule="atLeast"/>
              <w:rPr>
                <w:color w:val="000000"/>
                <w:lang w:val="de-D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417DE2" w14:textId="77777777" w:rsidR="003B0482" w:rsidRPr="00F503D3" w:rsidRDefault="003B0482">
            <w:pPr>
              <w:spacing w:line="300" w:lineRule="atLeast"/>
              <w:rPr>
                <w:color w:val="000000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873A6B" w14:textId="77777777" w:rsidR="003B0482" w:rsidRPr="00F503D3" w:rsidRDefault="003B0482">
            <w:pPr>
              <w:spacing w:line="300" w:lineRule="atLeast"/>
              <w:rPr>
                <w:color w:val="000000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D8E340" w14:textId="77777777" w:rsidR="003B0482" w:rsidRPr="00F503D3" w:rsidRDefault="003B0482">
            <w:pPr>
              <w:spacing w:line="300" w:lineRule="atLeast"/>
              <w:rPr>
                <w:color w:val="000000"/>
                <w:lang w:val="de-DE"/>
              </w:rPr>
            </w:pPr>
          </w:p>
        </w:tc>
      </w:tr>
      <w:tr w:rsidR="003B0482" w14:paraId="01A9D4CF" w14:textId="77777777">
        <w:trPr>
          <w:trHeight w:val="11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AAD3F" w14:textId="77777777" w:rsidR="003B0482" w:rsidRPr="00F503D3" w:rsidRDefault="003B0482">
            <w:pPr>
              <w:rPr>
                <w:color w:val="000000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2533EA" w14:textId="77777777" w:rsidR="003B0482" w:rsidRPr="00F503D3" w:rsidRDefault="003B0482">
            <w:pPr>
              <w:spacing w:line="300" w:lineRule="atLeast"/>
              <w:rPr>
                <w:color w:val="000000"/>
                <w:lang w:val="de-DE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454C4F" w14:textId="77777777" w:rsidR="003B0482" w:rsidRPr="00F503D3" w:rsidRDefault="003B0482">
            <w:pPr>
              <w:spacing w:line="300" w:lineRule="atLeast"/>
              <w:rPr>
                <w:color w:val="000000"/>
                <w:lang w:val="de-DE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8D444B" w14:textId="77777777" w:rsidR="003B0482" w:rsidRDefault="00F71AC3">
            <w:pPr>
              <w:numPr>
                <w:ilvl w:val="0"/>
                <w:numId w:val="5"/>
              </w:numPr>
              <w:pBdr>
                <w:left w:val="none" w:sz="0" w:space="4" w:color="auto"/>
              </w:pBdr>
              <w:spacing w:line="300" w:lineRule="atLeast"/>
              <w:ind w:left="360" w:hanging="343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 w:color="000000"/>
              </w:rPr>
              <w:t>Persönliche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 w:color="000000"/>
              </w:rPr>
              <w:t>Schutzmaßnahmen</w:t>
            </w:r>
            <w:proofErr w:type="spellEnd"/>
          </w:p>
          <w:p w14:paraId="3B81EA08" w14:textId="77777777" w:rsidR="003B0482" w:rsidRDefault="003B0482">
            <w:pPr>
              <w:spacing w:line="300" w:lineRule="atLeast"/>
              <w:ind w:left="360"/>
              <w:rPr>
                <w:color w:val="000000"/>
              </w:rPr>
            </w:pPr>
          </w:p>
          <w:p w14:paraId="01FC0742" w14:textId="77777777" w:rsidR="003B0482" w:rsidRPr="00F503D3" w:rsidRDefault="00F71AC3">
            <w:pPr>
              <w:spacing w:line="300" w:lineRule="atLeast"/>
              <w:ind w:left="360"/>
              <w:rPr>
                <w:color w:val="000000"/>
                <w:lang w:val="de-DE"/>
              </w:rPr>
            </w:pP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Personen mit Atemwegsbeschwerden (soweit nicht ärztlich abgeklärt) /Fieber dürfen sich nicht am Arbeitsplatz aufhalten!</w:t>
            </w:r>
          </w:p>
          <w:p w14:paraId="3CAF13FE" w14:textId="77777777" w:rsidR="003B0482" w:rsidRPr="00F503D3" w:rsidRDefault="003B0482">
            <w:pPr>
              <w:spacing w:line="300" w:lineRule="atLeast"/>
              <w:ind w:left="360"/>
              <w:rPr>
                <w:color w:val="000000"/>
                <w:lang w:val="de-DE"/>
              </w:rPr>
            </w:pPr>
          </w:p>
          <w:p w14:paraId="239EC6C7" w14:textId="77777777" w:rsidR="003B0482" w:rsidRDefault="00F71AC3">
            <w:pPr>
              <w:spacing w:line="300" w:lineRule="atLeast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Konsequente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Anwendung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der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Schutzmaß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  <w:t>nah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  <w:t>men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  <w:p w14:paraId="1D3C800F" w14:textId="77777777" w:rsidR="003B0482" w:rsidRDefault="003B0482">
            <w:pPr>
              <w:spacing w:line="300" w:lineRule="atLeast"/>
              <w:rPr>
                <w:color w:val="000000"/>
              </w:rPr>
            </w:pPr>
          </w:p>
          <w:p w14:paraId="35098908" w14:textId="315EDF0A" w:rsidR="003B0482" w:rsidRPr="00F503D3" w:rsidRDefault="00F71AC3">
            <w:pPr>
              <w:numPr>
                <w:ilvl w:val="0"/>
                <w:numId w:val="6"/>
              </w:numPr>
              <w:pBdr>
                <w:left w:val="none" w:sz="0" w:space="4" w:color="auto"/>
              </w:pBdr>
              <w:spacing w:line="300" w:lineRule="atLeast"/>
              <w:ind w:hanging="332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Abstand halten zu anderen Personen &gt; 1,5 m</w:t>
            </w:r>
          </w:p>
          <w:p w14:paraId="49DAB99E" w14:textId="1F9F3FED" w:rsidR="003B0482" w:rsidRPr="00F503D3" w:rsidRDefault="00FE5018">
            <w:pPr>
              <w:numPr>
                <w:ilvl w:val="0"/>
                <w:numId w:val="6"/>
              </w:numPr>
              <w:pBdr>
                <w:left w:val="none" w:sz="0" w:space="4" w:color="auto"/>
              </w:pBdr>
              <w:spacing w:line="300" w:lineRule="atLeast"/>
              <w:ind w:hanging="343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Auf allen innerbetrieblichen Verkehrswegen und b</w:t>
            </w:r>
            <w:r w:rsidR="00F71AC3"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ei unvermeidbaren Kontakten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F71AC3"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&lt; 1,5 m Mund-Nase-Schutz tragen</w:t>
            </w:r>
            <w:r w:rsidR="00773FF9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.</w:t>
            </w:r>
            <w:r w:rsidR="00F71AC3"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  <w:p w14:paraId="670FC7B3" w14:textId="77777777" w:rsidR="003B0482" w:rsidRDefault="00F71AC3">
            <w:pPr>
              <w:numPr>
                <w:ilvl w:val="0"/>
                <w:numId w:val="6"/>
              </w:numPr>
              <w:pBdr>
                <w:left w:val="none" w:sz="0" w:space="5" w:color="auto"/>
              </w:pBdr>
              <w:spacing w:line="300" w:lineRule="atLeast"/>
              <w:ind w:hanging="34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Regelmäßiges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ausgiebiges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Händewaschen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((&gt; 30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.),</w:t>
            </w:r>
          </w:p>
          <w:p w14:paraId="636D0E0B" w14:textId="3B6430E7" w:rsidR="003B0482" w:rsidRDefault="00F71AC3">
            <w:pPr>
              <w:numPr>
                <w:ilvl w:val="0"/>
                <w:numId w:val="6"/>
              </w:numPr>
              <w:pBdr>
                <w:left w:val="none" w:sz="0" w:space="4" w:color="auto"/>
              </w:pBdr>
              <w:spacing w:line="300" w:lineRule="atLeast"/>
              <w:ind w:hanging="34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Hust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und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Niesetikette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beachten</w:t>
            </w:r>
            <w:proofErr w:type="spellEnd"/>
            <w:r w:rsidR="00773FF9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69C0AB0A" w14:textId="0DB4E48A" w:rsidR="003B0482" w:rsidRPr="00F503D3" w:rsidRDefault="00F71AC3">
            <w:pPr>
              <w:numPr>
                <w:ilvl w:val="0"/>
                <w:numId w:val="6"/>
              </w:numPr>
              <w:pBdr>
                <w:left w:val="none" w:sz="0" w:space="4" w:color="auto"/>
              </w:pBdr>
              <w:spacing w:line="300" w:lineRule="atLeast"/>
              <w:ind w:hanging="332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lastRenderedPageBreak/>
              <w:t>Hautreinigung, -schutz-, -pflege und ggfs. –</w:t>
            </w:r>
            <w:proofErr w:type="spellStart"/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desinfektion</w:t>
            </w:r>
            <w:proofErr w:type="spellEnd"/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 gemäß Hygieneplan (s.o., 2.c.)</w:t>
            </w:r>
            <w:r w:rsidR="00773FF9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.</w:t>
            </w:r>
          </w:p>
          <w:p w14:paraId="1F6E7FD1" w14:textId="77777777" w:rsidR="003B0482" w:rsidRDefault="00F71AC3">
            <w:pPr>
              <w:numPr>
                <w:ilvl w:val="0"/>
                <w:numId w:val="6"/>
              </w:numPr>
              <w:pBdr>
                <w:left w:val="none" w:sz="0" w:space="7" w:color="auto"/>
              </w:pBdr>
              <w:spacing w:line="300" w:lineRule="atLeast"/>
              <w:ind w:hanging="36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Bei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Atemwegsbeschwerden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6D2A3EF4" w14:textId="6FB034B5" w:rsidR="003B0482" w:rsidRPr="00F503D3" w:rsidRDefault="00F71AC3">
            <w:pPr>
              <w:numPr>
                <w:ilvl w:val="1"/>
                <w:numId w:val="6"/>
              </w:numPr>
              <w:pBdr>
                <w:left w:val="none" w:sz="0" w:space="13" w:color="auto"/>
              </w:pBdr>
              <w:spacing w:line="300" w:lineRule="atLeast"/>
              <w:ind w:hanging="466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F503D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Abklärung durch den Hausarzt und dessen Hinweise beachten</w:t>
            </w:r>
            <w:r w:rsidR="00773FF9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.</w:t>
            </w:r>
          </w:p>
          <w:p w14:paraId="08BE022B" w14:textId="068624F6" w:rsidR="003B0482" w:rsidRDefault="00F71AC3">
            <w:pPr>
              <w:numPr>
                <w:ilvl w:val="1"/>
                <w:numId w:val="6"/>
              </w:numPr>
              <w:pBdr>
                <w:left w:val="none" w:sz="0" w:space="13" w:color="auto"/>
              </w:pBdr>
              <w:spacing w:line="300" w:lineRule="atLeast"/>
              <w:ind w:hanging="52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üblichen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betrieblichen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Meldeweg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ein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  <w:t>halten</w:t>
            </w:r>
            <w:proofErr w:type="spellEnd"/>
            <w:r w:rsidR="00773FF9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7C65D1E8" w14:textId="77777777" w:rsidR="003B0482" w:rsidRDefault="003B0482">
            <w:pPr>
              <w:spacing w:line="300" w:lineRule="atLeast"/>
              <w:ind w:left="720"/>
              <w:rPr>
                <w:color w:val="000000"/>
              </w:rPr>
            </w:pPr>
          </w:p>
          <w:p w14:paraId="6932AA83" w14:textId="77777777" w:rsidR="003B0482" w:rsidRDefault="003B0482">
            <w:pPr>
              <w:spacing w:line="300" w:lineRule="atLeast"/>
              <w:ind w:left="36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C45FE5" w14:textId="77777777" w:rsidR="003B0482" w:rsidRDefault="003B0482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9FBB25" w14:textId="77777777" w:rsidR="003B0482" w:rsidRDefault="003B0482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DB43F2" w14:textId="77777777" w:rsidR="003B0482" w:rsidRDefault="003B0482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CA7C06" w14:textId="77777777" w:rsidR="003B0482" w:rsidRDefault="003B0482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04B53D" w14:textId="77777777" w:rsidR="003B0482" w:rsidRDefault="003B0482">
            <w:pPr>
              <w:spacing w:line="300" w:lineRule="atLeast"/>
              <w:rPr>
                <w:color w:val="000000"/>
              </w:rPr>
            </w:pPr>
          </w:p>
        </w:tc>
      </w:tr>
      <w:tr w:rsidR="003B0482" w:rsidRPr="009F3C4C" w14:paraId="612A1891" w14:textId="77777777">
        <w:trPr>
          <w:trHeight w:val="1191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55AF09" w14:textId="77777777" w:rsidR="003B0482" w:rsidRDefault="00F71AC3">
            <w:pPr>
              <w:spacing w:line="300" w:lineRule="atLeast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Infektionsgefährdung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durch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SARS-CoV-2 Viren</w:t>
            </w:r>
          </w:p>
          <w:p w14:paraId="5128E20F" w14:textId="77777777" w:rsidR="003B0482" w:rsidRDefault="00F71AC3">
            <w:pPr>
              <w:spacing w:line="300" w:lineRule="atLeast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 w:color="000000"/>
              </w:rPr>
              <w:t xml:space="preserve">in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 w:color="000000"/>
              </w:rPr>
              <w:t>Bereichen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 w:color="000000"/>
              </w:rPr>
              <w:t xml:space="preserve"> des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 w:color="000000"/>
              </w:rPr>
              <w:t>Gesund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 w:color="000000"/>
              </w:rPr>
              <w:softHyphen/>
              <w:t>heitswesens</w:t>
            </w:r>
            <w:proofErr w:type="spellEnd"/>
          </w:p>
          <w:p w14:paraId="28752D25" w14:textId="77777777" w:rsidR="003B0482" w:rsidRDefault="00F71AC3">
            <w:pPr>
              <w:spacing w:line="300" w:lineRule="atLeast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BioStoffV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51BA29" w14:textId="77777777" w:rsidR="003B0482" w:rsidRDefault="003B0482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5F88F2" w14:textId="77777777" w:rsidR="003B0482" w:rsidRPr="00B227B1" w:rsidRDefault="00F71AC3">
            <w:pPr>
              <w:spacing w:line="300" w:lineRule="atLeast"/>
              <w:rPr>
                <w:color w:val="000000"/>
                <w:lang w:val="de-DE"/>
              </w:rPr>
            </w:pPr>
            <w:r w:rsidRPr="00B227B1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Schutz von Sicher</w:t>
            </w:r>
            <w:r w:rsidRPr="00B227B1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  <w:t>heit und Gesund</w:t>
            </w:r>
            <w:r w:rsidRPr="00B227B1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  <w:t>heit der Beschäftig</w:t>
            </w:r>
            <w:r w:rsidRPr="00B227B1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  <w:t>ten vor Gefährdun</w:t>
            </w:r>
            <w:r w:rsidRPr="00B227B1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  <w:t>gen durch Tätigkei</w:t>
            </w:r>
            <w:r w:rsidRPr="00B227B1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  <w:t>ten mit Biostoffen</w:t>
            </w:r>
          </w:p>
          <w:p w14:paraId="60155B6B" w14:textId="77777777" w:rsidR="003B0482" w:rsidRDefault="00F71AC3">
            <w:pPr>
              <w:spacing w:line="300" w:lineRule="atLeast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(§1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BioStoffV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60F7DB" w14:textId="77777777" w:rsidR="003B0482" w:rsidRPr="00B227B1" w:rsidRDefault="00F71AC3">
            <w:pPr>
              <w:numPr>
                <w:ilvl w:val="0"/>
                <w:numId w:val="7"/>
              </w:numPr>
              <w:pBdr>
                <w:left w:val="none" w:sz="0" w:space="4" w:color="auto"/>
              </w:pBdr>
              <w:spacing w:line="300" w:lineRule="atLeast"/>
              <w:ind w:left="360" w:hanging="343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227B1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Umsetzung o.g. techn./organisatorischer und per</w:t>
            </w:r>
            <w:r w:rsidRPr="00B227B1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  <w:t xml:space="preserve">sönlicher Schutzmaßnahmen, </w:t>
            </w:r>
            <w:r w:rsidRPr="00B227B1">
              <w:rPr>
                <w:rFonts w:ascii="Arial" w:eastAsia="Arial" w:hAnsi="Arial" w:cs="Arial"/>
                <w:color w:val="000000"/>
                <w:sz w:val="20"/>
                <w:szCs w:val="20"/>
                <w:u w:val="single" w:color="000000"/>
                <w:lang w:val="de-DE"/>
              </w:rPr>
              <w:t>zusätzlich:</w:t>
            </w:r>
          </w:p>
          <w:p w14:paraId="59115A2F" w14:textId="77777777" w:rsidR="003B0482" w:rsidRPr="00B227B1" w:rsidRDefault="003B0482">
            <w:pPr>
              <w:spacing w:line="300" w:lineRule="atLeast"/>
              <w:rPr>
                <w:color w:val="000000"/>
                <w:lang w:val="de-DE"/>
              </w:rPr>
            </w:pPr>
          </w:p>
          <w:p w14:paraId="09BD9DCF" w14:textId="6344928F" w:rsidR="003B0482" w:rsidRPr="00B227B1" w:rsidRDefault="00F71AC3">
            <w:pPr>
              <w:numPr>
                <w:ilvl w:val="0"/>
                <w:numId w:val="8"/>
              </w:numPr>
              <w:pBdr>
                <w:left w:val="none" w:sz="0" w:space="4" w:color="auto"/>
              </w:pBdr>
              <w:spacing w:line="300" w:lineRule="atLeast"/>
              <w:ind w:hanging="332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227B1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Differenzierung gezielte – nicht gezielte Tä</w:t>
            </w:r>
            <w:r w:rsidRPr="00B227B1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  <w:t>tigkeit (§5)</w:t>
            </w:r>
            <w:r w:rsidR="00773FF9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.</w:t>
            </w:r>
          </w:p>
          <w:p w14:paraId="4A5BD4C8" w14:textId="77777777" w:rsidR="003B0482" w:rsidRDefault="00F71AC3">
            <w:pPr>
              <w:numPr>
                <w:ilvl w:val="0"/>
                <w:numId w:val="8"/>
              </w:numPr>
              <w:pBdr>
                <w:left w:val="none" w:sz="0" w:space="4" w:color="auto"/>
              </w:pBdr>
              <w:spacing w:line="300" w:lineRule="atLeast"/>
              <w:ind w:hanging="34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Zuordnen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der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Schutzstufen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FFEDA8B" w14:textId="77777777" w:rsidR="003B0482" w:rsidRDefault="00F71AC3">
            <w:pPr>
              <w:numPr>
                <w:ilvl w:val="1"/>
                <w:numId w:val="8"/>
              </w:numPr>
              <w:pBdr>
                <w:left w:val="none" w:sz="0" w:space="13" w:color="auto"/>
              </w:pBdr>
              <w:spacing w:line="300" w:lineRule="atLeast"/>
              <w:ind w:hanging="46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gezielte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Tätigkeit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Schutzstufe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3</w:t>
            </w:r>
          </w:p>
          <w:p w14:paraId="2F12D0D4" w14:textId="77777777" w:rsidR="003B0482" w:rsidRDefault="00F71AC3">
            <w:pPr>
              <w:numPr>
                <w:ilvl w:val="1"/>
                <w:numId w:val="8"/>
              </w:numPr>
              <w:pBdr>
                <w:left w:val="none" w:sz="0" w:space="13" w:color="auto"/>
              </w:pBdr>
              <w:spacing w:line="300" w:lineRule="atLeast"/>
              <w:ind w:hanging="52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nicht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gez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Tätigkeit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Schutzstufe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  <w:p w14:paraId="7FE20FAE" w14:textId="77777777" w:rsidR="003B0482" w:rsidRDefault="00F71AC3">
            <w:pPr>
              <w:numPr>
                <w:ilvl w:val="0"/>
                <w:numId w:val="8"/>
              </w:numPr>
              <w:pBdr>
                <w:left w:val="none" w:sz="0" w:space="5" w:color="auto"/>
              </w:pBdr>
              <w:spacing w:line="300" w:lineRule="atLeast"/>
              <w:ind w:hanging="34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Umsetzung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Grundpflichten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(§8)</w:t>
            </w:r>
          </w:p>
          <w:p w14:paraId="1E808F08" w14:textId="77777777" w:rsidR="003B0482" w:rsidRDefault="00F71AC3">
            <w:pPr>
              <w:numPr>
                <w:ilvl w:val="0"/>
                <w:numId w:val="8"/>
              </w:numPr>
              <w:pBdr>
                <w:left w:val="none" w:sz="0" w:space="4" w:color="auto"/>
              </w:pBdr>
              <w:spacing w:line="300" w:lineRule="atLeast"/>
              <w:ind w:hanging="34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Umsetzung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allgemeine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Schutzmaßnahmen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(§9)</w:t>
            </w:r>
          </w:p>
          <w:p w14:paraId="44FBF375" w14:textId="58B763B2" w:rsidR="003B0482" w:rsidRPr="00B227B1" w:rsidRDefault="00F71AC3">
            <w:pPr>
              <w:numPr>
                <w:ilvl w:val="0"/>
                <w:numId w:val="8"/>
              </w:numPr>
              <w:pBdr>
                <w:left w:val="none" w:sz="0" w:space="4" w:color="auto"/>
              </w:pBdr>
              <w:spacing w:line="300" w:lineRule="atLeast"/>
              <w:ind w:hanging="332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227B1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lastRenderedPageBreak/>
              <w:t>Umsetzung zusätzliche Schutzmaßnahmen (§11), u.a. Festlegung Desinfizierungs- und Inaktivierungsmaßnahmen</w:t>
            </w:r>
            <w:r w:rsidR="00773FF9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B7A945" w14:textId="77777777" w:rsidR="003B0482" w:rsidRPr="00B227B1" w:rsidRDefault="003B0482">
            <w:pPr>
              <w:spacing w:line="300" w:lineRule="atLeast"/>
              <w:rPr>
                <w:color w:val="000000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E586C4" w14:textId="77777777" w:rsidR="003B0482" w:rsidRPr="00B227B1" w:rsidRDefault="003B0482">
            <w:pPr>
              <w:spacing w:line="300" w:lineRule="atLeast"/>
              <w:rPr>
                <w:color w:val="000000"/>
                <w:lang w:val="de-D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701114" w14:textId="77777777" w:rsidR="003B0482" w:rsidRPr="00B227B1" w:rsidRDefault="003B0482">
            <w:pPr>
              <w:spacing w:line="300" w:lineRule="atLeast"/>
              <w:rPr>
                <w:color w:val="000000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4BFA1D" w14:textId="77777777" w:rsidR="003B0482" w:rsidRPr="00B227B1" w:rsidRDefault="003B0482">
            <w:pPr>
              <w:spacing w:line="300" w:lineRule="atLeast"/>
              <w:rPr>
                <w:color w:val="000000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C7202C" w14:textId="77777777" w:rsidR="003B0482" w:rsidRPr="00B227B1" w:rsidRDefault="003B0482">
            <w:pPr>
              <w:spacing w:line="300" w:lineRule="atLeast"/>
              <w:rPr>
                <w:color w:val="000000"/>
                <w:lang w:val="de-DE"/>
              </w:rPr>
            </w:pPr>
          </w:p>
        </w:tc>
      </w:tr>
      <w:tr w:rsidR="003B0482" w:rsidRPr="009F3C4C" w14:paraId="35DB4A8F" w14:textId="77777777">
        <w:trPr>
          <w:trHeight w:val="1191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FD51B0" w14:textId="77777777" w:rsidR="003B0482" w:rsidRPr="00B227B1" w:rsidRDefault="00F71AC3">
            <w:pPr>
              <w:spacing w:line="300" w:lineRule="atLeast"/>
              <w:rPr>
                <w:color w:val="000000"/>
                <w:lang w:val="de-DE"/>
              </w:rPr>
            </w:pPr>
            <w:r w:rsidRPr="00B227B1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Infektionsgefährdung durch SARS-CoV-2 Viren</w:t>
            </w:r>
          </w:p>
          <w:p w14:paraId="5F338CB3" w14:textId="77777777" w:rsidR="003B0482" w:rsidRPr="00B227B1" w:rsidRDefault="00F71AC3">
            <w:pPr>
              <w:spacing w:line="300" w:lineRule="atLeast"/>
              <w:rPr>
                <w:color w:val="000000"/>
                <w:lang w:val="de-DE"/>
              </w:rPr>
            </w:pPr>
            <w:r w:rsidRPr="00B227B1">
              <w:rPr>
                <w:rFonts w:ascii="Arial" w:eastAsia="Arial" w:hAnsi="Arial" w:cs="Arial"/>
                <w:color w:val="000000"/>
                <w:sz w:val="20"/>
                <w:szCs w:val="20"/>
                <w:u w:val="single" w:color="000000"/>
                <w:lang w:val="de-DE"/>
              </w:rPr>
              <w:t>bei Schwangeren</w:t>
            </w:r>
          </w:p>
          <w:p w14:paraId="57A99EF8" w14:textId="77777777" w:rsidR="003B0482" w:rsidRDefault="00F71AC3">
            <w:pPr>
              <w:spacing w:line="300" w:lineRule="atLeast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§ 9f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MuSchG</w:t>
            </w:r>
            <w:proofErr w:type="spellEnd"/>
          </w:p>
          <w:p w14:paraId="2144782C" w14:textId="77777777" w:rsidR="003B0482" w:rsidRDefault="003B0482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C2EEEC" w14:textId="77777777" w:rsidR="003B0482" w:rsidRDefault="003B0482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54C3C2" w14:textId="77777777" w:rsidR="003B0482" w:rsidRPr="00B227B1" w:rsidRDefault="00F71AC3">
            <w:pPr>
              <w:spacing w:line="300" w:lineRule="atLeast"/>
              <w:rPr>
                <w:color w:val="000000"/>
                <w:lang w:val="de-DE"/>
              </w:rPr>
            </w:pPr>
            <w:r w:rsidRPr="00B227B1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Schutz der Gesund</w:t>
            </w:r>
            <w:r w:rsidRPr="00B227B1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  <w:t xml:space="preserve">heit der Frau und ihres Kindes am </w:t>
            </w:r>
            <w:proofErr w:type="spellStart"/>
            <w:r w:rsidRPr="00B227B1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Ar</w:t>
            </w:r>
            <w:r w:rsidRPr="00B227B1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  <w:t>beits</w:t>
            </w:r>
            <w:proofErr w:type="spellEnd"/>
            <w:r w:rsidRPr="00B227B1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-, Ausbildungs- und Studienplatz</w:t>
            </w:r>
            <w:r w:rsidRPr="00B227B1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  <w:t>während der Schwangerschaft, nach der Entbin</w:t>
            </w:r>
            <w:r w:rsidRPr="00B227B1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  <w:t>dung und in der Stillzeit.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E68BCB" w14:textId="77777777" w:rsidR="003B0482" w:rsidRPr="00B227B1" w:rsidRDefault="00F71AC3">
            <w:pPr>
              <w:spacing w:line="300" w:lineRule="atLeast"/>
              <w:rPr>
                <w:color w:val="000000"/>
                <w:lang w:val="de-DE"/>
              </w:rPr>
            </w:pPr>
            <w:r w:rsidRPr="00B227B1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RKI, Stand 21.8.2020: Aufgrund der physiologischen Anpassung und immunologischen Änderungen wäh</w:t>
            </w:r>
            <w:r w:rsidRPr="00B227B1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  <w:t>rend der Schwangerschaft kann eine erhöhte Emp</w:t>
            </w:r>
            <w:r w:rsidRPr="00B227B1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  <w:t>fänglichkeit für Infektionen durch SARS-CoV-2 nicht ausgeschlossen werden.</w:t>
            </w:r>
          </w:p>
          <w:p w14:paraId="4393C538" w14:textId="77777777" w:rsidR="00B227B1" w:rsidRPr="00B227B1" w:rsidRDefault="00B227B1">
            <w:pPr>
              <w:spacing w:line="300" w:lineRule="atLeast"/>
              <w:rPr>
                <w:color w:val="000000"/>
                <w:lang w:val="de-DE"/>
              </w:rPr>
            </w:pPr>
          </w:p>
          <w:p w14:paraId="5B97A63A" w14:textId="77777777" w:rsidR="003B0482" w:rsidRPr="00B227B1" w:rsidRDefault="00F71AC3">
            <w:pPr>
              <w:numPr>
                <w:ilvl w:val="0"/>
                <w:numId w:val="9"/>
              </w:numPr>
              <w:pBdr>
                <w:left w:val="none" w:sz="0" w:space="4" w:color="auto"/>
              </w:pBdr>
              <w:spacing w:line="300" w:lineRule="atLeast"/>
              <w:ind w:left="360" w:hanging="343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227B1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Umsetzung o.g. techn./organisatorischer und per</w:t>
            </w:r>
            <w:r w:rsidRPr="00B227B1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  <w:t>sönlicher Schutzmaßnahmen</w:t>
            </w:r>
          </w:p>
          <w:p w14:paraId="63D0F2D5" w14:textId="77777777" w:rsidR="003B0482" w:rsidRPr="00B227B1" w:rsidRDefault="003B0482">
            <w:pPr>
              <w:spacing w:line="300" w:lineRule="atLeast"/>
              <w:rPr>
                <w:color w:val="000000"/>
                <w:lang w:val="de-DE"/>
              </w:rPr>
            </w:pPr>
          </w:p>
          <w:p w14:paraId="6200C791" w14:textId="77777777" w:rsidR="003B0482" w:rsidRDefault="00F71AC3">
            <w:pPr>
              <w:numPr>
                <w:ilvl w:val="0"/>
                <w:numId w:val="10"/>
              </w:numPr>
              <w:pBdr>
                <w:left w:val="none" w:sz="0" w:space="4" w:color="auto"/>
              </w:pBdr>
              <w:spacing w:line="300" w:lineRule="atLeast"/>
              <w:ind w:left="360" w:hanging="34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Beurteilung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der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Arbeitsbedingungen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gemäß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§ 10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MuSchG</w:t>
            </w:r>
            <w:proofErr w:type="spellEnd"/>
          </w:p>
          <w:p w14:paraId="52F4FEFC" w14:textId="77777777" w:rsidR="003B0482" w:rsidRDefault="003B0482">
            <w:pPr>
              <w:rPr>
                <w:color w:val="000000"/>
                <w:sz w:val="20"/>
                <w:szCs w:val="20"/>
              </w:rPr>
            </w:pPr>
          </w:p>
          <w:p w14:paraId="1BE6E650" w14:textId="77777777" w:rsidR="003B0482" w:rsidRPr="00B227B1" w:rsidRDefault="00F71AC3">
            <w:pPr>
              <w:spacing w:line="300" w:lineRule="atLeast"/>
              <w:ind w:left="720" w:hanging="360"/>
              <w:rPr>
                <w:color w:val="000000"/>
                <w:lang w:val="de-DE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sym w:font="Wingdings" w:char="F0F0"/>
            </w:r>
            <w:r w:rsidRPr="00B227B1">
              <w:rPr>
                <w:color w:val="000000"/>
                <w:sz w:val="14"/>
                <w:szCs w:val="14"/>
                <w:lang w:val="de-DE"/>
              </w:rPr>
              <w:t xml:space="preserve">     </w:t>
            </w:r>
            <w:r w:rsidRPr="00B227B1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Eine unverantwortbare (additive) Gefährdung der Schwangeren oder des Kindes durch SARS-CoV-2 liegt </w:t>
            </w:r>
            <w:r w:rsidRPr="00B227B1">
              <w:rPr>
                <w:rFonts w:ascii="Arial" w:eastAsia="Arial" w:hAnsi="Arial" w:cs="Arial"/>
                <w:color w:val="000000"/>
                <w:sz w:val="20"/>
                <w:szCs w:val="20"/>
                <w:u w:val="single" w:color="000000"/>
                <w:lang w:val="de-DE"/>
              </w:rPr>
              <w:t>nicht</w:t>
            </w:r>
            <w:r w:rsidRPr="00B227B1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 grundsätzlich vor.</w:t>
            </w:r>
          </w:p>
          <w:p w14:paraId="041E3999" w14:textId="77777777" w:rsidR="003B0482" w:rsidRPr="00B227B1" w:rsidRDefault="003B0482">
            <w:pPr>
              <w:spacing w:line="300" w:lineRule="atLeast"/>
              <w:ind w:left="720"/>
              <w:rPr>
                <w:color w:val="000000"/>
                <w:lang w:val="de-DE"/>
              </w:rPr>
            </w:pPr>
          </w:p>
          <w:p w14:paraId="16944E58" w14:textId="77777777" w:rsidR="003B0482" w:rsidRPr="00B227B1" w:rsidRDefault="00F71AC3">
            <w:pPr>
              <w:spacing w:line="276" w:lineRule="auto"/>
              <w:ind w:left="720" w:hanging="360"/>
              <w:rPr>
                <w:color w:val="000000"/>
                <w:sz w:val="20"/>
                <w:szCs w:val="20"/>
                <w:lang w:val="de-DE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sym w:font="Wingdings" w:char="F0F0"/>
            </w:r>
            <w:r w:rsidRPr="00B227B1">
              <w:rPr>
                <w:color w:val="000000"/>
                <w:sz w:val="14"/>
                <w:szCs w:val="14"/>
                <w:lang w:val="de-DE"/>
              </w:rPr>
              <w:t xml:space="preserve">     </w:t>
            </w:r>
            <w:r w:rsidRPr="00B227B1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Können Schutzmaßnahmen nicht in ausrei</w:t>
            </w:r>
            <w:r w:rsidRPr="00B227B1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  <w:t>chender Weise ergriffen werden, ist ein Be</w:t>
            </w:r>
            <w:r w:rsidRPr="00B227B1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  <w:t>schäftigungsverbot auszusprechen.</w:t>
            </w:r>
          </w:p>
          <w:p w14:paraId="528E3C71" w14:textId="77777777" w:rsidR="003B0482" w:rsidRPr="00B227B1" w:rsidRDefault="00F71AC3">
            <w:pPr>
              <w:spacing w:line="276" w:lineRule="auto"/>
              <w:ind w:left="720"/>
              <w:rPr>
                <w:color w:val="000000"/>
                <w:lang w:val="de-DE"/>
              </w:rPr>
            </w:pPr>
            <w:r w:rsidRPr="00B227B1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(</w:t>
            </w:r>
            <w:hyperlink r:id="rId7" w:history="1">
              <w:r w:rsidRPr="00B227B1">
                <w:rPr>
                  <w:rFonts w:ascii="Arial" w:eastAsia="Arial" w:hAnsi="Arial" w:cs="Arial"/>
                  <w:color w:val="000000"/>
                  <w:sz w:val="20"/>
                  <w:szCs w:val="20"/>
                  <w:lang w:val="de-DE"/>
                </w:rPr>
                <w:t>www.bafza.de</w:t>
              </w:r>
            </w:hyperlink>
            <w:r w:rsidRPr="00B227B1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, Hinweise zur mutterschutz</w:t>
            </w:r>
            <w:r w:rsidRPr="00B227B1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softHyphen/>
              <w:t>rechtlichen Bewertung von Gefährdungen durch SARS-CoV-2, Stand 14.4.2020)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B196EA" w14:textId="77777777" w:rsidR="003B0482" w:rsidRPr="00B227B1" w:rsidRDefault="003B0482">
            <w:pPr>
              <w:spacing w:line="300" w:lineRule="atLeast"/>
              <w:rPr>
                <w:color w:val="000000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F75D01" w14:textId="77777777" w:rsidR="003B0482" w:rsidRPr="00B227B1" w:rsidRDefault="003B0482">
            <w:pPr>
              <w:spacing w:line="300" w:lineRule="atLeast"/>
              <w:rPr>
                <w:color w:val="000000"/>
                <w:lang w:val="de-D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B7F2F0" w14:textId="77777777" w:rsidR="003B0482" w:rsidRPr="00B227B1" w:rsidRDefault="003B0482">
            <w:pPr>
              <w:spacing w:line="300" w:lineRule="atLeast"/>
              <w:rPr>
                <w:color w:val="000000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EFB987" w14:textId="77777777" w:rsidR="003B0482" w:rsidRPr="00B227B1" w:rsidRDefault="003B0482">
            <w:pPr>
              <w:spacing w:line="300" w:lineRule="atLeast"/>
              <w:rPr>
                <w:color w:val="000000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AD4FCE" w14:textId="77777777" w:rsidR="003B0482" w:rsidRPr="00B227B1" w:rsidRDefault="003B0482">
            <w:pPr>
              <w:spacing w:line="300" w:lineRule="atLeast"/>
              <w:rPr>
                <w:color w:val="000000"/>
                <w:lang w:val="de-DE"/>
              </w:rPr>
            </w:pPr>
          </w:p>
        </w:tc>
      </w:tr>
    </w:tbl>
    <w:p w14:paraId="38C816AF" w14:textId="77777777" w:rsidR="003B0482" w:rsidRPr="00B227B1" w:rsidRDefault="003B0482">
      <w:pPr>
        <w:spacing w:line="300" w:lineRule="atLeast"/>
        <w:rPr>
          <w:lang w:val="de-DE"/>
        </w:rPr>
      </w:pPr>
    </w:p>
    <w:p w14:paraId="6F1AFD08" w14:textId="77777777" w:rsidR="003B0482" w:rsidRPr="00B227B1" w:rsidRDefault="003B0482">
      <w:pPr>
        <w:spacing w:line="300" w:lineRule="atLeast"/>
        <w:rPr>
          <w:lang w:val="de-DE"/>
        </w:rPr>
      </w:pPr>
    </w:p>
    <w:sectPr w:rsidR="003B0482" w:rsidRPr="00B227B1">
      <w:footerReference w:type="default" r:id="rId8"/>
      <w:pgSz w:w="16838" w:h="11906" w:orient="landscape"/>
      <w:pgMar w:top="1418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3D5AA" w14:textId="77777777" w:rsidR="009F3B79" w:rsidRDefault="009F3B79">
      <w:r>
        <w:separator/>
      </w:r>
    </w:p>
  </w:endnote>
  <w:endnote w:type="continuationSeparator" w:id="0">
    <w:p w14:paraId="1AFC9E9A" w14:textId="77777777" w:rsidR="009F3B79" w:rsidRDefault="009F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CB866" w14:textId="77777777" w:rsidR="003B0482" w:rsidRDefault="00F71AC3">
    <w:pPr>
      <w:tabs>
        <w:tab w:val="center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66DA3" w14:textId="77777777" w:rsidR="009F3B79" w:rsidRDefault="009F3B79">
      <w:r>
        <w:separator/>
      </w:r>
    </w:p>
  </w:footnote>
  <w:footnote w:type="continuationSeparator" w:id="0">
    <w:p w14:paraId="01CB85E7" w14:textId="77777777" w:rsidR="009F3B79" w:rsidRDefault="009F3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82"/>
    <w:rsid w:val="00055FF4"/>
    <w:rsid w:val="00381F65"/>
    <w:rsid w:val="003B0482"/>
    <w:rsid w:val="00455826"/>
    <w:rsid w:val="00467DA2"/>
    <w:rsid w:val="00610EDE"/>
    <w:rsid w:val="006C16B1"/>
    <w:rsid w:val="00773FF9"/>
    <w:rsid w:val="009F3B79"/>
    <w:rsid w:val="009F3C4C"/>
    <w:rsid w:val="00AA6AC7"/>
    <w:rsid w:val="00B227B1"/>
    <w:rsid w:val="00B81791"/>
    <w:rsid w:val="00BA78FD"/>
    <w:rsid w:val="00C015F2"/>
    <w:rsid w:val="00E7267F"/>
    <w:rsid w:val="00F503D3"/>
    <w:rsid w:val="00F71AC3"/>
    <w:rsid w:val="00F92B92"/>
    <w:rsid w:val="00F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0058"/>
  <w15:docId w15:val="{E7FE8715-6AFC-4DD7-BFDA-7E4577F1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5BC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berschrift3">
    <w:name w:val="heading 3"/>
    <w:basedOn w:val="Standard"/>
    <w:next w:val="Standard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next w:val="Standard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berschrift6">
    <w:name w:val="heading 6"/>
    <w:basedOn w:val="Standard"/>
    <w:next w:val="Standard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fza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1020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Suchodoll</dc:creator>
  <cp:keywords/>
  <dc:description/>
  <cp:lastModifiedBy>Michael Suchodoll</cp:lastModifiedBy>
  <cp:revision>4</cp:revision>
  <dcterms:created xsi:type="dcterms:W3CDTF">2020-09-09T08:38:00Z</dcterms:created>
  <dcterms:modified xsi:type="dcterms:W3CDTF">2021-01-27T13:59:00Z</dcterms:modified>
</cp:coreProperties>
</file>